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7D55" w14:textId="77777777" w:rsidR="00270260" w:rsidRDefault="00270260" w:rsidP="00270260">
      <w:pPr>
        <w:spacing w:after="120"/>
        <w:ind w:right="28"/>
        <w:rPr>
          <w:rFonts w:ascii="Verdana" w:hAnsi="Verdana" w:cs="Arial"/>
          <w:b/>
          <w:color w:val="002060"/>
          <w:sz w:val="36"/>
          <w:szCs w:val="36"/>
          <w:lang w:val="en-GB"/>
        </w:rPr>
      </w:pPr>
    </w:p>
    <w:p w14:paraId="106A2C94" w14:textId="4087D29B" w:rsidR="004C3561" w:rsidRDefault="004C3561" w:rsidP="0027026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27026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09"/>
        <w:gridCol w:w="2169"/>
        <w:gridCol w:w="1500"/>
        <w:gridCol w:w="3402"/>
      </w:tblGrid>
      <w:tr w:rsidR="00887CE1" w:rsidRPr="007673FA" w14:paraId="5D72C563" w14:textId="77777777" w:rsidTr="007738B6">
        <w:trPr>
          <w:trHeight w:val="371"/>
        </w:trPr>
        <w:tc>
          <w:tcPr>
            <w:tcW w:w="210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169" w:type="dxa"/>
            <w:shd w:val="clear" w:color="auto" w:fill="FFFFFF"/>
          </w:tcPr>
          <w:p w14:paraId="65A9E4EC" w14:textId="77777777" w:rsidR="007738B6" w:rsidRDefault="009E7593" w:rsidP="00A07EA6">
            <w:pPr>
              <w:ind w:right="-993"/>
              <w:jc w:val="left"/>
              <w:rPr>
                <w:rFonts w:ascii="Verdana" w:hAnsi="Verdana" w:cs="Arial"/>
                <w:b/>
                <w:color w:val="002060"/>
                <w:sz w:val="20"/>
                <w:lang w:val="en-GB"/>
              </w:rPr>
            </w:pPr>
            <w:r>
              <w:rPr>
                <w:rFonts w:ascii="Verdana" w:hAnsi="Verdana" w:cs="Arial"/>
                <w:b/>
                <w:color w:val="002060"/>
                <w:sz w:val="20"/>
                <w:lang w:val="en-GB"/>
              </w:rPr>
              <w:t xml:space="preserve">İstanbul Kent </w:t>
            </w:r>
          </w:p>
          <w:p w14:paraId="5D72C560" w14:textId="287D3012" w:rsidR="00887CE1" w:rsidRPr="007673FA" w:rsidRDefault="009E7593" w:rsidP="00A07EA6">
            <w:pPr>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1500" w:type="dxa"/>
            <w:vMerge w:val="restart"/>
            <w:shd w:val="clear" w:color="auto" w:fill="FFFFFF"/>
          </w:tcPr>
          <w:p w14:paraId="4F27280D" w14:textId="77777777" w:rsidR="007738B6"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73DF0DF3"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3402" w:type="dxa"/>
            <w:vMerge w:val="restart"/>
            <w:shd w:val="clear" w:color="auto" w:fill="FFFFFF"/>
          </w:tcPr>
          <w:p w14:paraId="249E94B0" w14:textId="77777777" w:rsidR="007738B6" w:rsidRDefault="009E7593" w:rsidP="00526FE9">
            <w:pPr>
              <w:ind w:right="-993"/>
              <w:rPr>
                <w:rFonts w:ascii="Verdana" w:hAnsi="Verdana" w:cs="Arial"/>
                <w:b/>
                <w:color w:val="002060"/>
                <w:sz w:val="20"/>
                <w:lang w:val="en-GB"/>
              </w:rPr>
            </w:pPr>
            <w:r>
              <w:rPr>
                <w:rFonts w:ascii="Verdana" w:hAnsi="Verdana" w:cs="Arial"/>
                <w:b/>
                <w:color w:val="002060"/>
                <w:sz w:val="20"/>
                <w:lang w:val="en-GB"/>
              </w:rPr>
              <w:t xml:space="preserve">Erasmus+ and </w:t>
            </w:r>
          </w:p>
          <w:p w14:paraId="3E1060ED" w14:textId="2DD6CDB6" w:rsidR="007738B6" w:rsidRDefault="009E7593"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p>
          <w:p w14:paraId="5D72C562" w14:textId="0F07ECB4" w:rsidR="00887CE1" w:rsidRPr="007673FA" w:rsidRDefault="009E7593" w:rsidP="00526FE9">
            <w:pPr>
              <w:ind w:right="-993"/>
              <w:rPr>
                <w:rFonts w:ascii="Verdana" w:hAnsi="Verdana" w:cs="Arial"/>
                <w:b/>
                <w:color w:val="002060"/>
                <w:sz w:val="20"/>
                <w:lang w:val="en-GB"/>
              </w:rPr>
            </w:pPr>
            <w:r>
              <w:rPr>
                <w:rFonts w:ascii="Verdana" w:hAnsi="Verdana" w:cs="Arial"/>
                <w:b/>
                <w:color w:val="002060"/>
                <w:sz w:val="20"/>
                <w:lang w:val="en-GB"/>
              </w:rPr>
              <w:t>Programs Office</w:t>
            </w:r>
          </w:p>
        </w:tc>
      </w:tr>
      <w:tr w:rsidR="009E7593" w:rsidRPr="007673FA" w14:paraId="5D72C56A" w14:textId="77777777" w:rsidTr="007738B6">
        <w:trPr>
          <w:trHeight w:val="371"/>
        </w:trPr>
        <w:tc>
          <w:tcPr>
            <w:tcW w:w="2109" w:type="dxa"/>
            <w:shd w:val="clear" w:color="auto" w:fill="FFFFFF"/>
          </w:tcPr>
          <w:p w14:paraId="5D72C564" w14:textId="3BB4CB4D" w:rsidR="009E7593" w:rsidRPr="001264FF" w:rsidRDefault="009E7593" w:rsidP="009E7593">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9E7593" w:rsidRPr="005E466D" w:rsidRDefault="009E7593" w:rsidP="009E7593">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9E7593" w:rsidRPr="007673FA" w:rsidRDefault="009E7593" w:rsidP="009E7593">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169" w:type="dxa"/>
            <w:shd w:val="clear" w:color="auto" w:fill="FFFFFF"/>
          </w:tcPr>
          <w:p w14:paraId="5D72C567" w14:textId="6D4A6F1B" w:rsidR="009E7593" w:rsidRPr="007673FA" w:rsidRDefault="009E7593" w:rsidP="009E7593">
            <w:pPr>
              <w:ind w:right="-993"/>
              <w:jc w:val="left"/>
              <w:rPr>
                <w:rFonts w:ascii="Verdana" w:hAnsi="Verdana" w:cs="Arial"/>
                <w:b/>
                <w:color w:val="002060"/>
                <w:sz w:val="20"/>
                <w:lang w:val="en-GB"/>
              </w:rPr>
            </w:pPr>
            <w:r w:rsidRPr="0065515A">
              <w:rPr>
                <w:rFonts w:ascii="Verdana" w:hAnsi="Verdana" w:cs="Arial"/>
                <w:b/>
                <w:color w:val="002060"/>
                <w:sz w:val="20"/>
                <w:lang w:val="en-GB"/>
              </w:rPr>
              <w:t>TR ISTANBU65</w:t>
            </w:r>
          </w:p>
        </w:tc>
        <w:tc>
          <w:tcPr>
            <w:tcW w:w="1500" w:type="dxa"/>
            <w:vMerge/>
            <w:shd w:val="clear" w:color="auto" w:fill="FFFFFF"/>
          </w:tcPr>
          <w:p w14:paraId="5D72C568" w14:textId="77777777" w:rsidR="009E7593" w:rsidRPr="007673FA" w:rsidRDefault="009E7593" w:rsidP="009E7593">
            <w:pPr>
              <w:ind w:right="-993"/>
              <w:jc w:val="left"/>
              <w:rPr>
                <w:rFonts w:ascii="Verdana" w:hAnsi="Verdana" w:cs="Arial"/>
                <w:sz w:val="20"/>
                <w:lang w:val="en-GB"/>
              </w:rPr>
            </w:pPr>
          </w:p>
        </w:tc>
        <w:tc>
          <w:tcPr>
            <w:tcW w:w="3402" w:type="dxa"/>
            <w:vMerge/>
            <w:shd w:val="clear" w:color="auto" w:fill="FFFFFF"/>
          </w:tcPr>
          <w:p w14:paraId="5D72C569" w14:textId="77777777" w:rsidR="009E7593" w:rsidRPr="007673FA" w:rsidRDefault="009E7593" w:rsidP="009E7593">
            <w:pPr>
              <w:ind w:right="-993"/>
              <w:jc w:val="center"/>
              <w:rPr>
                <w:rFonts w:ascii="Verdana" w:hAnsi="Verdana" w:cs="Arial"/>
                <w:b/>
                <w:color w:val="002060"/>
                <w:sz w:val="20"/>
                <w:lang w:val="en-GB"/>
              </w:rPr>
            </w:pPr>
          </w:p>
        </w:tc>
      </w:tr>
      <w:tr w:rsidR="009E7593" w:rsidRPr="007673FA" w14:paraId="5D72C56F" w14:textId="77777777" w:rsidTr="007738B6">
        <w:trPr>
          <w:trHeight w:val="559"/>
        </w:trPr>
        <w:tc>
          <w:tcPr>
            <w:tcW w:w="2109" w:type="dxa"/>
            <w:shd w:val="clear" w:color="auto" w:fill="FFFFFF"/>
          </w:tcPr>
          <w:p w14:paraId="5D72C56B" w14:textId="77777777" w:rsidR="009E7593" w:rsidRPr="007673FA" w:rsidRDefault="009E7593" w:rsidP="009E7593">
            <w:pPr>
              <w:ind w:right="-993"/>
              <w:jc w:val="left"/>
              <w:rPr>
                <w:rFonts w:ascii="Verdana" w:hAnsi="Verdana" w:cs="Arial"/>
                <w:sz w:val="20"/>
                <w:lang w:val="en-GB"/>
              </w:rPr>
            </w:pPr>
            <w:r w:rsidRPr="007673FA">
              <w:rPr>
                <w:rFonts w:ascii="Verdana" w:hAnsi="Verdana" w:cs="Arial"/>
                <w:sz w:val="20"/>
                <w:lang w:val="en-GB"/>
              </w:rPr>
              <w:t>Address</w:t>
            </w:r>
          </w:p>
        </w:tc>
        <w:tc>
          <w:tcPr>
            <w:tcW w:w="2169" w:type="dxa"/>
            <w:shd w:val="clear" w:color="auto" w:fill="FFFFFF"/>
          </w:tcPr>
          <w:p w14:paraId="53B62771" w14:textId="77777777" w:rsidR="008921AB" w:rsidRDefault="009E7593" w:rsidP="008921AB">
            <w:pPr>
              <w:ind w:right="-993"/>
              <w:jc w:val="left"/>
              <w:rPr>
                <w:rFonts w:ascii="Verdana" w:hAnsi="Verdana" w:cs="Arial"/>
                <w:color w:val="002060"/>
                <w:sz w:val="20"/>
                <w:lang w:val="en-GB"/>
              </w:rPr>
            </w:pPr>
            <w:r w:rsidRPr="0065515A">
              <w:rPr>
                <w:rFonts w:ascii="Verdana" w:hAnsi="Verdana" w:cs="Arial"/>
                <w:color w:val="002060"/>
                <w:sz w:val="20"/>
                <w:lang w:val="en-GB"/>
              </w:rPr>
              <w:t xml:space="preserve">Istanbul Kent </w:t>
            </w:r>
          </w:p>
          <w:p w14:paraId="3CDD5ED4" w14:textId="7A1005A9" w:rsidR="007738B6" w:rsidRDefault="009E7593" w:rsidP="008921AB">
            <w:pPr>
              <w:ind w:right="-993"/>
              <w:jc w:val="left"/>
              <w:rPr>
                <w:rFonts w:ascii="Verdana" w:hAnsi="Verdana" w:cs="Arial"/>
                <w:color w:val="002060"/>
                <w:sz w:val="20"/>
                <w:lang w:val="en-GB"/>
              </w:rPr>
            </w:pPr>
            <w:r w:rsidRPr="0065515A">
              <w:rPr>
                <w:rFonts w:ascii="Verdana" w:hAnsi="Verdana" w:cs="Arial"/>
                <w:color w:val="002060"/>
                <w:sz w:val="20"/>
                <w:lang w:val="en-GB"/>
              </w:rPr>
              <w:t xml:space="preserve">University, </w:t>
            </w:r>
            <w:proofErr w:type="spellStart"/>
            <w:r w:rsidRPr="0065515A">
              <w:rPr>
                <w:rFonts w:ascii="Verdana" w:hAnsi="Verdana" w:cs="Arial"/>
                <w:color w:val="002060"/>
                <w:sz w:val="20"/>
                <w:lang w:val="en-GB"/>
              </w:rPr>
              <w:t>Cihangir</w:t>
            </w:r>
            <w:proofErr w:type="spellEnd"/>
            <w:r w:rsidRPr="0065515A">
              <w:rPr>
                <w:rFonts w:ascii="Verdana" w:hAnsi="Verdana" w:cs="Arial"/>
                <w:color w:val="002060"/>
                <w:sz w:val="20"/>
                <w:lang w:val="en-GB"/>
              </w:rPr>
              <w:t xml:space="preserve">, </w:t>
            </w:r>
            <w:proofErr w:type="spellStart"/>
            <w:r w:rsidRPr="0065515A">
              <w:rPr>
                <w:rFonts w:ascii="Verdana" w:hAnsi="Verdana" w:cs="Arial"/>
                <w:color w:val="002060"/>
                <w:sz w:val="20"/>
                <w:lang w:val="en-GB"/>
              </w:rPr>
              <w:t>Sıraselviler</w:t>
            </w:r>
            <w:proofErr w:type="spellEnd"/>
            <w:r w:rsidRPr="0065515A">
              <w:rPr>
                <w:rFonts w:ascii="Verdana" w:hAnsi="Verdana" w:cs="Arial"/>
                <w:color w:val="002060"/>
                <w:sz w:val="20"/>
                <w:lang w:val="en-GB"/>
              </w:rPr>
              <w:t xml:space="preserve"> Street, No:71,34433,</w:t>
            </w:r>
          </w:p>
          <w:p w14:paraId="5D72C56C" w14:textId="1A72B02D" w:rsidR="009E7593" w:rsidRPr="007673FA" w:rsidRDefault="009E7593" w:rsidP="008921AB">
            <w:pPr>
              <w:ind w:right="-993"/>
              <w:jc w:val="left"/>
              <w:rPr>
                <w:rFonts w:ascii="Verdana" w:hAnsi="Verdana" w:cs="Arial"/>
                <w:color w:val="002060"/>
                <w:sz w:val="20"/>
                <w:lang w:val="en-GB"/>
              </w:rPr>
            </w:pPr>
            <w:proofErr w:type="spellStart"/>
            <w:r w:rsidRPr="0065515A">
              <w:rPr>
                <w:rFonts w:ascii="Verdana" w:hAnsi="Verdana" w:cs="Arial"/>
                <w:color w:val="002060"/>
                <w:sz w:val="20"/>
                <w:lang w:val="en-GB"/>
              </w:rPr>
              <w:t>Beyoğlu</w:t>
            </w:r>
            <w:proofErr w:type="spellEnd"/>
            <w:r w:rsidRPr="0065515A">
              <w:rPr>
                <w:rFonts w:ascii="Verdana" w:hAnsi="Verdana" w:cs="Arial"/>
                <w:color w:val="002060"/>
                <w:sz w:val="20"/>
                <w:lang w:val="en-GB"/>
              </w:rPr>
              <w:t>, Istanbul</w:t>
            </w:r>
          </w:p>
        </w:tc>
        <w:tc>
          <w:tcPr>
            <w:tcW w:w="1500" w:type="dxa"/>
            <w:shd w:val="clear" w:color="auto" w:fill="FFFFFF"/>
          </w:tcPr>
          <w:p w14:paraId="253B804B" w14:textId="77777777" w:rsidR="007738B6" w:rsidRDefault="009E7593" w:rsidP="009E759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 xml:space="preserve">Country </w:t>
            </w:r>
          </w:p>
          <w:p w14:paraId="5D72C56D" w14:textId="4D78900F" w:rsidR="009E7593" w:rsidRPr="005E466D" w:rsidRDefault="009E7593" w:rsidP="009E7593">
            <w:pPr>
              <w:spacing w:after="0"/>
              <w:ind w:right="-992"/>
              <w:jc w:val="left"/>
              <w:rPr>
                <w:rFonts w:ascii="Verdana" w:hAnsi="Verdana" w:cs="Arial"/>
                <w:sz w:val="20"/>
                <w:lang w:val="en-GB"/>
              </w:rPr>
            </w:pPr>
            <w:r w:rsidRPr="005E466D">
              <w:rPr>
                <w:rFonts w:ascii="Verdana" w:hAnsi="Verdana" w:cs="Arial"/>
                <w:sz w:val="20"/>
                <w:lang w:val="en-GB"/>
              </w:rPr>
              <w:t>code</w:t>
            </w:r>
            <w:r w:rsidRPr="00F76D5B">
              <w:rPr>
                <w:rStyle w:val="SonNotBavurusu"/>
                <w:rFonts w:ascii="Verdana" w:hAnsi="Verdana" w:cs="Arial"/>
                <w:sz w:val="20"/>
                <w:lang w:val="en-GB"/>
              </w:rPr>
              <w:endnoteReference w:id="5"/>
            </w:r>
          </w:p>
        </w:tc>
        <w:tc>
          <w:tcPr>
            <w:tcW w:w="3402" w:type="dxa"/>
            <w:shd w:val="clear" w:color="auto" w:fill="FFFFFF"/>
          </w:tcPr>
          <w:p w14:paraId="5D72C56E" w14:textId="410B1EAB" w:rsidR="009E7593" w:rsidRPr="007673FA" w:rsidRDefault="009E7593" w:rsidP="009E7593">
            <w:pPr>
              <w:ind w:right="-993"/>
              <w:rPr>
                <w:rFonts w:ascii="Verdana" w:hAnsi="Verdana" w:cs="Arial"/>
                <w:b/>
                <w:sz w:val="20"/>
                <w:lang w:val="en-GB"/>
              </w:rPr>
            </w:pPr>
            <w:r>
              <w:rPr>
                <w:rFonts w:ascii="Verdana" w:hAnsi="Verdana" w:cs="Arial"/>
                <w:b/>
                <w:sz w:val="20"/>
                <w:lang w:val="en-GB"/>
              </w:rPr>
              <w:t>TR/Turkey</w:t>
            </w:r>
          </w:p>
        </w:tc>
      </w:tr>
      <w:tr w:rsidR="009E7593" w:rsidRPr="00E02718" w14:paraId="5D72C574" w14:textId="77777777" w:rsidTr="007738B6">
        <w:tc>
          <w:tcPr>
            <w:tcW w:w="2109" w:type="dxa"/>
            <w:shd w:val="clear" w:color="auto" w:fill="FFFFFF"/>
          </w:tcPr>
          <w:p w14:paraId="5D72C570" w14:textId="77777777" w:rsidR="009E7593" w:rsidRPr="007673FA" w:rsidRDefault="009E7593" w:rsidP="009E759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169" w:type="dxa"/>
            <w:shd w:val="clear" w:color="auto" w:fill="FFFFFF"/>
          </w:tcPr>
          <w:p w14:paraId="4A1B5F79" w14:textId="42685CA7" w:rsidR="009E7593" w:rsidRDefault="007738B6" w:rsidP="008921AB">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Assoc.Prof</w:t>
            </w:r>
            <w:proofErr w:type="spellEnd"/>
            <w:r>
              <w:rPr>
                <w:rFonts w:ascii="Verdana" w:hAnsi="Verdana" w:cs="Arial"/>
                <w:color w:val="002060"/>
                <w:sz w:val="20"/>
                <w:lang w:val="en-GB"/>
              </w:rPr>
              <w:t>. Demet</w:t>
            </w:r>
          </w:p>
          <w:p w14:paraId="03D1ECB8" w14:textId="6E86BF5E" w:rsidR="007738B6" w:rsidRPr="0065515A" w:rsidRDefault="007738B6" w:rsidP="008921A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TUZUNKAN</w:t>
            </w:r>
          </w:p>
          <w:p w14:paraId="6C40DA69" w14:textId="77777777" w:rsidR="007738B6" w:rsidRDefault="009E7593" w:rsidP="008921AB">
            <w:pPr>
              <w:ind w:right="-993"/>
              <w:jc w:val="left"/>
              <w:rPr>
                <w:rFonts w:ascii="Verdana" w:hAnsi="Verdana" w:cs="Arial"/>
                <w:color w:val="002060"/>
                <w:sz w:val="20"/>
                <w:lang w:val="en-GB"/>
              </w:rPr>
            </w:pPr>
            <w:r w:rsidRPr="0065515A">
              <w:rPr>
                <w:rFonts w:ascii="Verdana" w:hAnsi="Verdana" w:cs="Arial"/>
                <w:color w:val="002060"/>
                <w:sz w:val="20"/>
                <w:lang w:val="en-GB"/>
              </w:rPr>
              <w:t xml:space="preserve">Erasmus+ </w:t>
            </w:r>
          </w:p>
          <w:p w14:paraId="3C627708" w14:textId="77777777" w:rsidR="007738B6" w:rsidRDefault="009E7593" w:rsidP="008921AB">
            <w:pPr>
              <w:ind w:right="-993"/>
              <w:jc w:val="left"/>
              <w:rPr>
                <w:rFonts w:ascii="Verdana" w:hAnsi="Verdana" w:cs="Arial"/>
                <w:color w:val="002060"/>
                <w:sz w:val="20"/>
                <w:lang w:val="en-GB"/>
              </w:rPr>
            </w:pPr>
            <w:r w:rsidRPr="0065515A">
              <w:rPr>
                <w:rFonts w:ascii="Verdana" w:hAnsi="Verdana" w:cs="Arial"/>
                <w:color w:val="002060"/>
                <w:sz w:val="20"/>
                <w:lang w:val="en-GB"/>
              </w:rPr>
              <w:t xml:space="preserve">Institutional and International </w:t>
            </w:r>
          </w:p>
          <w:p w14:paraId="15A9EC9D" w14:textId="77777777" w:rsidR="008921AB" w:rsidRDefault="009E7593" w:rsidP="008921AB">
            <w:pPr>
              <w:ind w:right="-993"/>
              <w:jc w:val="left"/>
              <w:rPr>
                <w:rFonts w:ascii="Verdana" w:hAnsi="Verdana" w:cs="Arial"/>
                <w:color w:val="002060"/>
                <w:sz w:val="20"/>
                <w:lang w:val="en-GB"/>
              </w:rPr>
            </w:pPr>
            <w:r w:rsidRPr="0065515A">
              <w:rPr>
                <w:rFonts w:ascii="Verdana" w:hAnsi="Verdana" w:cs="Arial"/>
                <w:color w:val="002060"/>
                <w:sz w:val="20"/>
                <w:lang w:val="en-GB"/>
              </w:rPr>
              <w:t xml:space="preserve">Programs </w:t>
            </w:r>
          </w:p>
          <w:p w14:paraId="5D72C571" w14:textId="6771D94A" w:rsidR="009E7593" w:rsidRPr="007673FA" w:rsidRDefault="009E7593" w:rsidP="008921AB">
            <w:pPr>
              <w:ind w:right="-993"/>
              <w:jc w:val="left"/>
              <w:rPr>
                <w:rFonts w:ascii="Verdana" w:hAnsi="Verdana" w:cs="Arial"/>
                <w:color w:val="002060"/>
                <w:sz w:val="20"/>
                <w:lang w:val="en-GB"/>
              </w:rPr>
            </w:pPr>
            <w:r w:rsidRPr="0065515A">
              <w:rPr>
                <w:rFonts w:ascii="Verdana" w:hAnsi="Verdana" w:cs="Arial"/>
                <w:color w:val="002060"/>
                <w:sz w:val="20"/>
                <w:lang w:val="en-GB"/>
              </w:rPr>
              <w:t>Coordinator</w:t>
            </w:r>
          </w:p>
        </w:tc>
        <w:tc>
          <w:tcPr>
            <w:tcW w:w="1500" w:type="dxa"/>
            <w:shd w:val="clear" w:color="auto" w:fill="FFFFFF"/>
          </w:tcPr>
          <w:p w14:paraId="30C33FEF" w14:textId="77777777" w:rsidR="007738B6" w:rsidRDefault="009E7593" w:rsidP="009E7593">
            <w:pPr>
              <w:ind w:right="-993"/>
              <w:jc w:val="left"/>
              <w:rPr>
                <w:rFonts w:ascii="Verdana" w:hAnsi="Verdana" w:cs="Arial"/>
                <w:sz w:val="20"/>
                <w:lang w:val="fr-BE"/>
              </w:rPr>
            </w:pPr>
            <w:r w:rsidRPr="00E02718">
              <w:rPr>
                <w:rFonts w:ascii="Verdana" w:hAnsi="Verdana" w:cs="Arial"/>
                <w:sz w:val="20"/>
                <w:lang w:val="fr-BE"/>
              </w:rPr>
              <w:t xml:space="preserve">Contact </w:t>
            </w:r>
          </w:p>
          <w:p w14:paraId="2CDCD669" w14:textId="77777777" w:rsidR="007738B6" w:rsidRDefault="009E7593" w:rsidP="009E7593">
            <w:pPr>
              <w:ind w:right="-993"/>
              <w:jc w:val="left"/>
              <w:rPr>
                <w:rFonts w:ascii="Verdana" w:hAnsi="Verdana" w:cs="Arial"/>
                <w:sz w:val="20"/>
                <w:lang w:val="fr-BE"/>
              </w:rPr>
            </w:pPr>
            <w:proofErr w:type="spellStart"/>
            <w:proofErr w:type="gramStart"/>
            <w:r w:rsidRPr="00E02718">
              <w:rPr>
                <w:rFonts w:ascii="Verdana" w:hAnsi="Verdana" w:cs="Arial"/>
                <w:sz w:val="20"/>
                <w:lang w:val="fr-BE"/>
              </w:rPr>
              <w:t>person</w:t>
            </w:r>
            <w:proofErr w:type="spellEnd"/>
            <w:proofErr w:type="gramEnd"/>
            <w:r w:rsidRPr="00E02718">
              <w:rPr>
                <w:rFonts w:ascii="Verdana" w:hAnsi="Verdana" w:cs="Arial"/>
                <w:sz w:val="20"/>
                <w:lang w:val="fr-BE"/>
              </w:rPr>
              <w:br/>
              <w:t xml:space="preserve">e-mail / </w:t>
            </w:r>
          </w:p>
          <w:p w14:paraId="5D72C572" w14:textId="76B585D9" w:rsidR="009E7593" w:rsidRPr="00E02718" w:rsidRDefault="009E7593" w:rsidP="009E7593">
            <w:pPr>
              <w:ind w:right="-993"/>
              <w:jc w:val="left"/>
              <w:rPr>
                <w:rFonts w:ascii="Verdana" w:hAnsi="Verdana" w:cs="Arial"/>
                <w:b/>
                <w:color w:val="002060"/>
                <w:sz w:val="20"/>
                <w:lang w:val="fr-BE"/>
              </w:rPr>
            </w:pPr>
            <w:proofErr w:type="gramStart"/>
            <w:r w:rsidRPr="00E02718">
              <w:rPr>
                <w:rFonts w:ascii="Verdana" w:hAnsi="Verdana" w:cs="Arial"/>
                <w:sz w:val="20"/>
                <w:lang w:val="fr-BE"/>
              </w:rPr>
              <w:t>phone</w:t>
            </w:r>
            <w:proofErr w:type="gramEnd"/>
          </w:p>
        </w:tc>
        <w:tc>
          <w:tcPr>
            <w:tcW w:w="3402" w:type="dxa"/>
            <w:shd w:val="clear" w:color="auto" w:fill="FFFFFF"/>
          </w:tcPr>
          <w:p w14:paraId="040E75BB" w14:textId="41E5A4FB" w:rsidR="009E7593" w:rsidRDefault="0055328A" w:rsidP="009E7593">
            <w:pPr>
              <w:ind w:right="-993"/>
              <w:jc w:val="left"/>
              <w:rPr>
                <w:rFonts w:ascii="Verdana" w:hAnsi="Verdana" w:cs="Arial"/>
                <w:b/>
                <w:color w:val="002060"/>
                <w:sz w:val="20"/>
                <w:lang w:val="fr-BE"/>
              </w:rPr>
            </w:pPr>
            <w:hyperlink r:id="rId14" w:history="1">
              <w:r w:rsidR="008921AB" w:rsidRPr="00764273">
                <w:rPr>
                  <w:rStyle w:val="Kpr"/>
                  <w:rFonts w:ascii="Verdana" w:hAnsi="Verdana" w:cs="Arial"/>
                  <w:b/>
                  <w:sz w:val="20"/>
                  <w:lang w:val="fr-BE"/>
                </w:rPr>
                <w:t>Demet.tuzunkan@kent.edu.tr</w:t>
              </w:r>
            </w:hyperlink>
          </w:p>
          <w:p w14:paraId="5D72C573" w14:textId="3F8E4333" w:rsidR="008921AB" w:rsidRPr="00E02718" w:rsidRDefault="008921AB" w:rsidP="009E7593">
            <w:pPr>
              <w:ind w:right="-993"/>
              <w:jc w:val="left"/>
              <w:rPr>
                <w:rFonts w:ascii="Verdana" w:hAnsi="Verdana" w:cs="Arial"/>
                <w:b/>
                <w:color w:val="002060"/>
                <w:sz w:val="20"/>
                <w:lang w:val="fr-BE"/>
              </w:rPr>
            </w:pPr>
            <w:r w:rsidRPr="008921AB">
              <w:rPr>
                <w:rFonts w:ascii="Verdana" w:hAnsi="Verdana" w:cs="Arial"/>
                <w:b/>
                <w:color w:val="002060"/>
                <w:sz w:val="20"/>
                <w:lang w:val="fr-BE"/>
              </w:rPr>
              <w:t>+902126101010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lastRenderedPageBreak/>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5328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5328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F62A0A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E7593">
              <w:rPr>
                <w:rFonts w:ascii="Verdana" w:hAnsi="Verdana" w:cs="Calibri"/>
                <w:sz w:val="20"/>
                <w:lang w:val="en-GB"/>
              </w:rPr>
              <w:t xml:space="preserve"> </w:t>
            </w:r>
            <w:r w:rsidR="001E5FC7">
              <w:rPr>
                <w:rFonts w:ascii="Verdana" w:hAnsi="Verdana" w:cs="Calibri"/>
                <w:sz w:val="20"/>
                <w:lang w:val="en-GB"/>
              </w:rPr>
              <w:t>Assoc. Prof. Demet TÜZÜNKAN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F0FB" w14:textId="77777777" w:rsidR="0055328A" w:rsidRDefault="0055328A">
      <w:r>
        <w:separator/>
      </w:r>
    </w:p>
  </w:endnote>
  <w:endnote w:type="continuationSeparator" w:id="0">
    <w:p w14:paraId="40A74A14" w14:textId="77777777" w:rsidR="0055328A" w:rsidRDefault="0055328A">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9E7593" w:rsidRPr="002A2E71" w:rsidRDefault="009E7593"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9E7593" w:rsidRPr="002A2E71" w:rsidRDefault="009E7593"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31A66F2" w:rsidR="009F32D0" w:rsidRDefault="009F32D0">
        <w:pPr>
          <w:pStyle w:val="AltBilgi"/>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E2BC" w14:textId="77777777" w:rsidR="0055328A" w:rsidRDefault="0055328A">
      <w:r>
        <w:separator/>
      </w:r>
    </w:p>
  </w:footnote>
  <w:footnote w:type="continuationSeparator" w:id="0">
    <w:p w14:paraId="4DC0711B" w14:textId="77777777" w:rsidR="0055328A" w:rsidRDefault="0055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31E0F17" w:rsidR="00E01AAA" w:rsidRPr="00AD66BB" w:rsidRDefault="0013120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264" behindDoc="0" locked="0" layoutInCell="1" allowOverlap="1" wp14:anchorId="6335E867" wp14:editId="3CAB7DD4">
                <wp:simplePos x="3699510" y="449580"/>
                <wp:positionH relativeFrom="margin">
                  <wp:posOffset>2318385</wp:posOffset>
                </wp:positionH>
                <wp:positionV relativeFrom="margin">
                  <wp:posOffset>-26035</wp:posOffset>
                </wp:positionV>
                <wp:extent cx="1230630" cy="459740"/>
                <wp:effectExtent l="0" t="0" r="7620" b="0"/>
                <wp:wrapSquare wrapText="bothSides"/>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0630" cy="459740"/>
                        </a:xfrm>
                        <a:prstGeom prst="rect">
                          <a:avLst/>
                        </a:prstGeom>
                      </pic:spPr>
                    </pic:pic>
                  </a:graphicData>
                </a:graphic>
                <wp14:sizeRelH relativeFrom="margin">
                  <wp14:pctWidth>0</wp14:pctWidth>
                </wp14:sizeRelH>
                <wp14:sizeRelV relativeFrom="margin">
                  <wp14:pctHeight>0</wp14:pctHeight>
                </wp14:sizeRelV>
              </wp:anchor>
            </w:drawing>
          </w:r>
          <w:r w:rsidR="007561A1">
            <w:rPr>
              <w:rFonts w:ascii="Verdana" w:hAnsi="Verdana"/>
              <w:b/>
              <w:noProof/>
              <w:sz w:val="18"/>
              <w:szCs w:val="18"/>
              <w:lang w:val="en-GB" w:eastAsia="en-GB"/>
            </w:rPr>
            <mc:AlternateContent>
              <mc:Choice Requires="wps">
                <w:drawing>
                  <wp:anchor distT="0" distB="0" distL="114300" distR="114300" simplePos="0" relativeHeight="251656704"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en-GB" w:eastAsia="en-GB"/>
            </w:rPr>
            <w:drawing>
              <wp:anchor distT="0" distB="0" distL="114300" distR="114300" simplePos="0" relativeHeight="251658752"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120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FC7"/>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0260"/>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328A"/>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389"/>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38B6"/>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21AB"/>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593"/>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350"/>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245D"/>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892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emet.tuzunkan@kent.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4</Pages>
  <Words>438</Words>
  <Characters>2502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İpek SAYRAK</cp:lastModifiedBy>
  <cp:revision>8</cp:revision>
  <cp:lastPrinted>2013-11-06T08:46:00Z</cp:lastPrinted>
  <dcterms:created xsi:type="dcterms:W3CDTF">2020-02-12T13:44:00Z</dcterms:created>
  <dcterms:modified xsi:type="dcterms:W3CDTF">2021-06-03T09:29:00Z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